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C408" w14:textId="313C9539" w:rsidR="004E1AED" w:rsidRPr="004E1AED" w:rsidRDefault="000D4BC2" w:rsidP="004E1AED">
      <w:pPr>
        <w:pStyle w:val="Title"/>
      </w:pPr>
      <w:r>
        <w:t xml:space="preserve">Youth </w:t>
      </w:r>
      <w:r w:rsidR="003E5954">
        <w:t xml:space="preserve">ministry </w:t>
      </w:r>
      <w:r w:rsidR="000D36CC">
        <w:t>director</w:t>
      </w:r>
    </w:p>
    <w:p w14:paraId="6625C409" w14:textId="77777777" w:rsidR="00194DF6" w:rsidRDefault="005801D9">
      <w:pPr>
        <w:pStyle w:val="Heading1"/>
      </w:pPr>
      <w:r>
        <w:t>FIRST REFORMED CHURCH   516 WEST 14</w:t>
      </w:r>
      <w:r w:rsidRPr="005801D9">
        <w:rPr>
          <w:vertAlign w:val="superscript"/>
        </w:rPr>
        <w:t>TH</w:t>
      </w:r>
      <w:r>
        <w:t xml:space="preserve"> AVE. MITCHELL, SD 57301    WWW.FIRSTREFORMED.COM</w:t>
      </w:r>
    </w:p>
    <w:p w14:paraId="6625C40A" w14:textId="48E8A905" w:rsidR="00DC7B48" w:rsidRDefault="00DC7B48" w:rsidP="00DC7B48">
      <w:pPr>
        <w:shd w:val="clear" w:color="auto" w:fill="FFFFFF"/>
        <w:spacing w:before="0" w:after="0" w:line="240" w:lineRule="auto"/>
        <w:rPr>
          <w:b/>
        </w:rPr>
      </w:pPr>
      <w:r>
        <w:rPr>
          <w:b/>
        </w:rPr>
        <w:t xml:space="preserve">Reports to: </w:t>
      </w:r>
      <w:r w:rsidRPr="007C40CA">
        <w:t>Sr. Pastor</w:t>
      </w:r>
      <w:r w:rsidR="000A4F2A">
        <w:t>/Elder Board</w:t>
      </w:r>
      <w:r>
        <w:rPr>
          <w:b/>
        </w:rPr>
        <w:t xml:space="preserve"> </w:t>
      </w:r>
    </w:p>
    <w:p w14:paraId="6625C40B" w14:textId="1891F432" w:rsidR="00DC7B48" w:rsidRDefault="00DC7B48" w:rsidP="00DC7B48">
      <w:pPr>
        <w:shd w:val="clear" w:color="auto" w:fill="FFFFFF"/>
        <w:spacing w:before="0" w:after="0" w:line="240" w:lineRule="auto"/>
      </w:pPr>
      <w:r>
        <w:rPr>
          <w:b/>
        </w:rPr>
        <w:t xml:space="preserve">Works with: </w:t>
      </w:r>
      <w:r w:rsidR="000D4BC2">
        <w:rPr>
          <w:bCs/>
        </w:rPr>
        <w:t>Youth Students (6</w:t>
      </w:r>
      <w:r w:rsidR="000D4BC2" w:rsidRPr="000D4BC2">
        <w:rPr>
          <w:bCs/>
          <w:vertAlign w:val="superscript"/>
        </w:rPr>
        <w:t>th</w:t>
      </w:r>
      <w:r w:rsidR="000D4BC2">
        <w:rPr>
          <w:bCs/>
        </w:rPr>
        <w:t>—12</w:t>
      </w:r>
      <w:r w:rsidR="000D4BC2" w:rsidRPr="000D4BC2">
        <w:rPr>
          <w:bCs/>
          <w:vertAlign w:val="superscript"/>
        </w:rPr>
        <w:t>th</w:t>
      </w:r>
      <w:r w:rsidR="000D4BC2">
        <w:rPr>
          <w:bCs/>
        </w:rPr>
        <w:t xml:space="preserve"> Grade, Youth </w:t>
      </w:r>
      <w:r w:rsidR="003E5954">
        <w:t xml:space="preserve">Ministry Leadership Team, Adult Volunteers, Church Staff, Parents of </w:t>
      </w:r>
      <w:r w:rsidR="000D4BC2">
        <w:t>Students</w:t>
      </w:r>
      <w:r w:rsidR="003E5954">
        <w:t xml:space="preserve">, and </w:t>
      </w:r>
      <w:r w:rsidR="0093728E">
        <w:t>other Church Teams.</w:t>
      </w:r>
    </w:p>
    <w:p w14:paraId="6625C40C" w14:textId="4057439F" w:rsidR="003E5954" w:rsidRDefault="00DC7B48" w:rsidP="00DC7B48">
      <w:pPr>
        <w:shd w:val="clear" w:color="auto" w:fill="FFFFFF"/>
        <w:spacing w:after="150" w:line="240" w:lineRule="auto"/>
      </w:pPr>
      <w:r>
        <w:rPr>
          <w:b/>
        </w:rPr>
        <w:t xml:space="preserve">Purpose of Position: </w:t>
      </w:r>
      <w:r>
        <w:t>To lead the</w:t>
      </w:r>
      <w:r w:rsidR="003E5954">
        <w:t xml:space="preserve"> </w:t>
      </w:r>
      <w:r w:rsidR="000D4BC2">
        <w:t xml:space="preserve">Youth </w:t>
      </w:r>
      <w:r w:rsidR="003E5954">
        <w:t xml:space="preserve">Ministry </w:t>
      </w:r>
      <w:r w:rsidR="000D4BC2">
        <w:t>(6</w:t>
      </w:r>
      <w:r w:rsidR="000D4BC2" w:rsidRPr="000D4BC2">
        <w:rPr>
          <w:vertAlign w:val="superscript"/>
        </w:rPr>
        <w:t>th</w:t>
      </w:r>
      <w:r w:rsidR="000D4BC2">
        <w:t>-12</w:t>
      </w:r>
      <w:r w:rsidR="000D4BC2" w:rsidRPr="000D4BC2">
        <w:rPr>
          <w:vertAlign w:val="superscript"/>
        </w:rPr>
        <w:t>th</w:t>
      </w:r>
      <w:r w:rsidR="000D4BC2">
        <w:t xml:space="preserve"> Grade)</w:t>
      </w:r>
      <w:r w:rsidR="003E5954">
        <w:t xml:space="preserve"> into a growing relationship with Christ by creating an environment in which they are encouraged to pursue a relationship with God, and to become life-long disciples of Jesus.  And working with the Sr. Pastor and Church Staff to help us more effectively fulfill our vision of being “a place where God is seen, love is felt and lives are changed”.</w:t>
      </w:r>
    </w:p>
    <w:p w14:paraId="6625C415" w14:textId="693DF2CD" w:rsidR="003E5954" w:rsidRPr="00CE4CF7" w:rsidRDefault="000A4F2A" w:rsidP="00CE4CF7">
      <w:pPr>
        <w:shd w:val="clear" w:color="auto" w:fill="FFFFFF"/>
        <w:spacing w:before="0" w:after="0" w:line="240" w:lineRule="auto"/>
        <w:ind w:left="360"/>
        <w:rPr>
          <w:b/>
        </w:rPr>
      </w:pPr>
      <w:r>
        <w:rPr>
          <w:b/>
        </w:rPr>
        <w:t xml:space="preserve"> </w:t>
      </w:r>
    </w:p>
    <w:p w14:paraId="6625C416" w14:textId="77777777" w:rsidR="00DC7B48" w:rsidRDefault="00DC7B48" w:rsidP="003E5954">
      <w:pPr>
        <w:spacing w:before="0" w:after="0" w:line="240" w:lineRule="auto"/>
        <w:rPr>
          <w:b/>
        </w:rPr>
      </w:pPr>
      <w:r>
        <w:rPr>
          <w:b/>
        </w:rPr>
        <w:t>Responsibilities:</w:t>
      </w:r>
    </w:p>
    <w:p w14:paraId="6625C417" w14:textId="5DF1A473" w:rsidR="003E5954" w:rsidRPr="003E5954" w:rsidRDefault="003E5954" w:rsidP="003E5954">
      <w:pPr>
        <w:pStyle w:val="ListParagraph"/>
        <w:numPr>
          <w:ilvl w:val="0"/>
          <w:numId w:val="21"/>
        </w:numPr>
        <w:spacing w:before="0" w:after="0" w:line="240" w:lineRule="auto"/>
      </w:pPr>
      <w:r>
        <w:rPr>
          <w:b/>
        </w:rPr>
        <w:t xml:space="preserve">Oversee and Lead the </w:t>
      </w:r>
      <w:r w:rsidR="000D4BC2">
        <w:rPr>
          <w:b/>
        </w:rPr>
        <w:t>Youth</w:t>
      </w:r>
      <w:r>
        <w:rPr>
          <w:b/>
        </w:rPr>
        <w:t xml:space="preserve"> Ministry Team. </w:t>
      </w:r>
      <w:r>
        <w:t xml:space="preserve">Discerning, Discussing, Deciding, planning and leading overall strategy and programs and practices of the </w:t>
      </w:r>
      <w:r w:rsidR="00A13F83">
        <w:t>Youth</w:t>
      </w:r>
      <w:r>
        <w:t xml:space="preserve"> ministry.  Lead Team meeting</w:t>
      </w:r>
      <w:r w:rsidR="000A4F2A">
        <w:t>s to c</w:t>
      </w:r>
      <w:r>
        <w:t xml:space="preserve">reate goals and track results and </w:t>
      </w:r>
      <w:r w:rsidR="00457CF9">
        <w:t>adjust as nee</w:t>
      </w:r>
      <w:r w:rsidR="00094C23">
        <w:t>ded</w:t>
      </w:r>
      <w:r w:rsidR="00457CF9">
        <w:t>.</w:t>
      </w:r>
      <w:r>
        <w:t xml:space="preserve"> </w:t>
      </w:r>
    </w:p>
    <w:p w14:paraId="6625C418" w14:textId="10D44350" w:rsidR="00DC7B48" w:rsidRPr="000D36CC" w:rsidRDefault="000A4F2A" w:rsidP="00CE4CF7">
      <w:pPr>
        <w:pStyle w:val="ListParagraph"/>
        <w:numPr>
          <w:ilvl w:val="0"/>
          <w:numId w:val="21"/>
        </w:numPr>
        <w:spacing w:before="0" w:after="0" w:line="240" w:lineRule="auto"/>
      </w:pPr>
      <w:r>
        <w:rPr>
          <w:b/>
        </w:rPr>
        <w:t xml:space="preserve">Oversee and /or </w:t>
      </w:r>
      <w:r w:rsidR="00DC7B48" w:rsidRPr="000D36CC">
        <w:rPr>
          <w:b/>
        </w:rPr>
        <w:t>L</w:t>
      </w:r>
      <w:r w:rsidR="003E5954">
        <w:rPr>
          <w:b/>
        </w:rPr>
        <w:t xml:space="preserve">ead Wednesday Night </w:t>
      </w:r>
      <w:r w:rsidR="000D4BC2">
        <w:rPr>
          <w:b/>
        </w:rPr>
        <w:t>Youth</w:t>
      </w:r>
      <w:r w:rsidR="003E5954" w:rsidRPr="00CE4CF7">
        <w:rPr>
          <w:b/>
        </w:rPr>
        <w:t xml:space="preserve"> Ministry.</w:t>
      </w:r>
      <w:r w:rsidR="00DC7B48" w:rsidRPr="000D36CC">
        <w:t xml:space="preserve"> In Collaboration with Adult Volunteers create a ministry action plan for the </w:t>
      </w:r>
      <w:r w:rsidR="003E5954" w:rsidRPr="000D36CC">
        <w:t>year,</w:t>
      </w:r>
      <w:r w:rsidR="003E5954">
        <w:t xml:space="preserve"> the curriculum, flow of mid-week</w:t>
      </w:r>
      <w:r w:rsidR="00DC7B48" w:rsidRPr="000D36CC">
        <w:t>, objecti</w:t>
      </w:r>
      <w:r w:rsidR="00F66096">
        <w:t xml:space="preserve">ves, goals, strategies, etc. </w:t>
      </w:r>
    </w:p>
    <w:p w14:paraId="6625C419" w14:textId="0E258711" w:rsidR="00DC7B48" w:rsidRPr="000D36CC" w:rsidRDefault="00DC7B48" w:rsidP="003E5954">
      <w:pPr>
        <w:pStyle w:val="ListParagraph"/>
        <w:numPr>
          <w:ilvl w:val="0"/>
          <w:numId w:val="21"/>
        </w:numPr>
        <w:spacing w:before="0" w:after="0" w:line="240" w:lineRule="auto"/>
      </w:pPr>
      <w:r w:rsidRPr="000D36CC">
        <w:rPr>
          <w:b/>
        </w:rPr>
        <w:t xml:space="preserve">Oversee and/or Lead </w:t>
      </w:r>
      <w:r w:rsidR="003E5954">
        <w:rPr>
          <w:b/>
        </w:rPr>
        <w:t>Sunday Morning Ministry to</w:t>
      </w:r>
      <w:r w:rsidR="000A4F2A">
        <w:rPr>
          <w:b/>
        </w:rPr>
        <w:t xml:space="preserve"> Jr and Sr High</w:t>
      </w:r>
      <w:r w:rsidR="003E5954">
        <w:rPr>
          <w:b/>
        </w:rPr>
        <w:t xml:space="preserve"> </w:t>
      </w:r>
      <w:r w:rsidR="000D4BC2">
        <w:rPr>
          <w:b/>
        </w:rPr>
        <w:t>Youth</w:t>
      </w:r>
      <w:r w:rsidRPr="000D36CC">
        <w:rPr>
          <w:b/>
        </w:rPr>
        <w:t>.</w:t>
      </w:r>
      <w:r w:rsidRPr="000D36CC">
        <w:t xml:space="preserve"> In Collaboration with Adult </w:t>
      </w:r>
      <w:r w:rsidR="00D21C06" w:rsidRPr="000D36CC">
        <w:t>Volunteers select</w:t>
      </w:r>
      <w:r w:rsidRPr="000D36CC">
        <w:t xml:space="preserve"> curriculum and create a ministry action plan for Sunday morning ministry. </w:t>
      </w:r>
    </w:p>
    <w:p w14:paraId="6625C41A" w14:textId="0F538A0D" w:rsidR="00DC7B48" w:rsidRPr="000D36CC" w:rsidRDefault="00DC7B48" w:rsidP="003E5954">
      <w:pPr>
        <w:pStyle w:val="ListParagraph"/>
        <w:numPr>
          <w:ilvl w:val="0"/>
          <w:numId w:val="21"/>
        </w:numPr>
        <w:spacing w:before="0" w:after="0" w:line="240" w:lineRule="auto"/>
        <w:rPr>
          <w:b/>
        </w:rPr>
      </w:pPr>
      <w:r w:rsidRPr="000D36CC">
        <w:rPr>
          <w:b/>
        </w:rPr>
        <w:t>Create, Develop and Implement Quarterly Outrea</w:t>
      </w:r>
      <w:r w:rsidR="003E5954">
        <w:rPr>
          <w:b/>
        </w:rPr>
        <w:t>ch Event</w:t>
      </w:r>
      <w:r w:rsidR="000D4BC2">
        <w:rPr>
          <w:b/>
        </w:rPr>
        <w:t>/activities to do Evangelism</w:t>
      </w:r>
      <w:r w:rsidR="003E5954">
        <w:rPr>
          <w:b/>
        </w:rPr>
        <w:t>.</w:t>
      </w:r>
      <w:r w:rsidRPr="000D36CC">
        <w:rPr>
          <w:b/>
        </w:rPr>
        <w:t xml:space="preserve"> </w:t>
      </w:r>
    </w:p>
    <w:p w14:paraId="6625C41C" w14:textId="7C2DBE54" w:rsidR="000D36CC" w:rsidRPr="000D36CC" w:rsidRDefault="0093728E" w:rsidP="000A4F2A">
      <w:pPr>
        <w:pStyle w:val="ListParagraph"/>
        <w:numPr>
          <w:ilvl w:val="0"/>
          <w:numId w:val="21"/>
        </w:numPr>
      </w:pPr>
      <w:r w:rsidRPr="000D36CC">
        <w:rPr>
          <w:b/>
        </w:rPr>
        <w:t xml:space="preserve">Consistently </w:t>
      </w:r>
      <w:r w:rsidR="003E5954">
        <w:rPr>
          <w:b/>
        </w:rPr>
        <w:t xml:space="preserve">Communicate with Parents, Children </w:t>
      </w:r>
      <w:r w:rsidRPr="000D36CC">
        <w:rPr>
          <w:b/>
        </w:rPr>
        <w:t>a</w:t>
      </w:r>
      <w:r w:rsidR="003E5954">
        <w:rPr>
          <w:b/>
        </w:rPr>
        <w:t xml:space="preserve">nd Congregation about the </w:t>
      </w:r>
      <w:r w:rsidR="000D4BC2">
        <w:rPr>
          <w:b/>
        </w:rPr>
        <w:t xml:space="preserve">Youth </w:t>
      </w:r>
      <w:r w:rsidRPr="000D36CC">
        <w:rPr>
          <w:b/>
        </w:rPr>
        <w:t>ministry.</w:t>
      </w:r>
      <w:r w:rsidRPr="000D36CC">
        <w:t xml:space="preserve"> Weekly emails, remind, and monthly newsletter as well as updates on Facebook, etc. </w:t>
      </w:r>
    </w:p>
    <w:p w14:paraId="6625C41D" w14:textId="0B5DF2ED" w:rsidR="000D36CC" w:rsidRPr="000D36CC" w:rsidRDefault="000D36CC" w:rsidP="000D36CC">
      <w:pPr>
        <w:pStyle w:val="ListParagraph"/>
        <w:numPr>
          <w:ilvl w:val="0"/>
          <w:numId w:val="21"/>
        </w:numPr>
      </w:pPr>
      <w:r w:rsidRPr="000D36CC">
        <w:t xml:space="preserve"> </w:t>
      </w:r>
      <w:r w:rsidRPr="000A4F2A">
        <w:rPr>
          <w:b/>
          <w:bCs/>
        </w:rPr>
        <w:t>Be an active member of the staff team</w:t>
      </w:r>
      <w:r w:rsidRPr="000D36CC">
        <w:t xml:space="preserve">. Attending and participating in key church-wide ministry events and activities. Supporting the mission, vision, goals and strategies of the Church. </w:t>
      </w:r>
    </w:p>
    <w:p w14:paraId="6625C41E" w14:textId="77777777" w:rsidR="00DC7B48" w:rsidRDefault="00DC7B48" w:rsidP="00DC7B48">
      <w:pPr>
        <w:rPr>
          <w:b/>
        </w:rPr>
      </w:pPr>
      <w:r>
        <w:rPr>
          <w:b/>
        </w:rPr>
        <w:t>Qualifications:</w:t>
      </w:r>
    </w:p>
    <w:p w14:paraId="6625C41F" w14:textId="2E318689" w:rsidR="00DC7B48" w:rsidRPr="00AE2096" w:rsidRDefault="000D36CC" w:rsidP="00DC7B48">
      <w:pPr>
        <w:pStyle w:val="ListParagraph"/>
        <w:numPr>
          <w:ilvl w:val="0"/>
          <w:numId w:val="22"/>
        </w:numPr>
      </w:pPr>
      <w:r>
        <w:t>Strong faith</w:t>
      </w:r>
      <w:r w:rsidR="000A4F2A">
        <w:t>, Biblical knowledge</w:t>
      </w:r>
      <w:r>
        <w:t xml:space="preserve"> and</w:t>
      </w:r>
      <w:r w:rsidR="000A4F2A">
        <w:t>,</w:t>
      </w:r>
      <w:r>
        <w:t xml:space="preserve"> personal r</w:t>
      </w:r>
      <w:r w:rsidR="00DC7B48" w:rsidRPr="00AE2096">
        <w:t xml:space="preserve">elationship with Jesus Christ. </w:t>
      </w:r>
    </w:p>
    <w:p w14:paraId="6625C420" w14:textId="0268D33C" w:rsidR="00DC7B48" w:rsidRDefault="0093728E" w:rsidP="00DC7B48">
      <w:pPr>
        <w:pStyle w:val="ListParagraph"/>
        <w:numPr>
          <w:ilvl w:val="0"/>
          <w:numId w:val="22"/>
        </w:numPr>
      </w:pPr>
      <w:r>
        <w:t xml:space="preserve">Experience and </w:t>
      </w:r>
      <w:r w:rsidR="000D36CC">
        <w:t>strong relational s</w:t>
      </w:r>
      <w:r w:rsidR="00DC7B48">
        <w:t>kills and ability to conne</w:t>
      </w:r>
      <w:r w:rsidR="003E5954">
        <w:t xml:space="preserve">ct and disciple </w:t>
      </w:r>
      <w:r w:rsidR="000A4F2A">
        <w:t>youth</w:t>
      </w:r>
      <w:r w:rsidR="003E5954">
        <w:t>.</w:t>
      </w:r>
      <w:r w:rsidR="00DC7B48">
        <w:t xml:space="preserve"> </w:t>
      </w:r>
    </w:p>
    <w:p w14:paraId="6625C421" w14:textId="0FB81236" w:rsidR="00DC7B48" w:rsidRPr="00AE2096" w:rsidRDefault="00DC7B48" w:rsidP="00DC7B48">
      <w:pPr>
        <w:pStyle w:val="ListParagraph"/>
        <w:numPr>
          <w:ilvl w:val="0"/>
          <w:numId w:val="22"/>
        </w:numPr>
      </w:pPr>
      <w:r w:rsidRPr="00AE2096">
        <w:t>Comm</w:t>
      </w:r>
      <w:r w:rsidR="000D36CC">
        <w:t>itment to the m</w:t>
      </w:r>
      <w:r>
        <w:t xml:space="preserve">ission and </w:t>
      </w:r>
      <w:r w:rsidR="000D36CC">
        <w:t>v</w:t>
      </w:r>
      <w:r w:rsidRPr="00AE2096">
        <w:t>ision</w:t>
      </w:r>
      <w:r>
        <w:t xml:space="preserve"> of FRC, a</w:t>
      </w:r>
      <w:r w:rsidR="00024F81">
        <w:t>nd a willingness to align with the m</w:t>
      </w:r>
      <w:r w:rsidRPr="00AE2096">
        <w:t xml:space="preserve">inistry </w:t>
      </w:r>
      <w:r>
        <w:t xml:space="preserve">goals and strategies </w:t>
      </w:r>
      <w:r w:rsidR="00024F81">
        <w:t>of FRC and the l</w:t>
      </w:r>
      <w:r w:rsidRPr="00AE2096">
        <w:t xml:space="preserve">eadership of </w:t>
      </w:r>
      <w:r w:rsidR="000A4F2A">
        <w:t>First Reformed Church</w:t>
      </w:r>
      <w:r w:rsidRPr="00AE2096">
        <w:t xml:space="preserve">. </w:t>
      </w:r>
    </w:p>
    <w:p w14:paraId="6625C422" w14:textId="78F91D7D" w:rsidR="00DC7B48" w:rsidRDefault="00024F81" w:rsidP="00DC7B48">
      <w:pPr>
        <w:pStyle w:val="ListParagraph"/>
        <w:numPr>
          <w:ilvl w:val="0"/>
          <w:numId w:val="22"/>
        </w:numPr>
      </w:pPr>
      <w:r>
        <w:t>Effective</w:t>
      </w:r>
      <w:r w:rsidR="000A4F2A">
        <w:t xml:space="preserve"> </w:t>
      </w:r>
      <w:r w:rsidR="003E5954">
        <w:t xml:space="preserve">communicator with </w:t>
      </w:r>
      <w:r w:rsidR="00A13F83">
        <w:t>youth</w:t>
      </w:r>
      <w:r>
        <w:t xml:space="preserve"> and able to connect well with p</w:t>
      </w:r>
      <w:r w:rsidR="0093728E">
        <w:t xml:space="preserve">arents. </w:t>
      </w:r>
    </w:p>
    <w:p w14:paraId="6625C423" w14:textId="77777777" w:rsidR="00DC7B48" w:rsidRDefault="00DC7B48" w:rsidP="00DC7B48">
      <w:pPr>
        <w:pStyle w:val="ListParagraph"/>
        <w:numPr>
          <w:ilvl w:val="0"/>
          <w:numId w:val="22"/>
        </w:numPr>
      </w:pPr>
      <w:r>
        <w:t xml:space="preserve">Experience in </w:t>
      </w:r>
      <w:r w:rsidR="0093728E">
        <w:t xml:space="preserve">effectively </w:t>
      </w:r>
      <w:r>
        <w:t>lea</w:t>
      </w:r>
      <w:r w:rsidR="0093728E">
        <w:t>ding teams</w:t>
      </w:r>
      <w:r>
        <w:t xml:space="preserve">. </w:t>
      </w:r>
    </w:p>
    <w:p w14:paraId="6625C424" w14:textId="7D082ACD" w:rsidR="00DC7B48" w:rsidRDefault="003E5954" w:rsidP="0093728E">
      <w:pPr>
        <w:pStyle w:val="ListParagraph"/>
        <w:numPr>
          <w:ilvl w:val="0"/>
          <w:numId w:val="22"/>
        </w:numPr>
      </w:pPr>
      <w:r>
        <w:t>E</w:t>
      </w:r>
      <w:r w:rsidR="0093728E">
        <w:t>xperience in</w:t>
      </w:r>
      <w:r w:rsidR="00DC7B48">
        <w:t xml:space="preserve"> </w:t>
      </w:r>
      <w:r w:rsidR="0093728E">
        <w:t xml:space="preserve">effectively </w:t>
      </w:r>
      <w:r w:rsidR="00DC7B48">
        <w:t>planning</w:t>
      </w:r>
      <w:r w:rsidR="0093728E">
        <w:t xml:space="preserve"> and</w:t>
      </w:r>
      <w:r>
        <w:t xml:space="preserve"> implementing ministry for </w:t>
      </w:r>
      <w:r w:rsidR="00A13F83">
        <w:t>youth</w:t>
      </w:r>
      <w:r w:rsidR="0093728E">
        <w:t>,</w:t>
      </w:r>
      <w:r w:rsidR="00DC7B48">
        <w:t xml:space="preserve"> </w:t>
      </w:r>
      <w:r w:rsidR="0093728E">
        <w:t>as well as organizing events, activities</w:t>
      </w:r>
      <w:r w:rsidR="000A4F2A">
        <w:t>,</w:t>
      </w:r>
      <w:r w:rsidR="000704E6">
        <w:t xml:space="preserve"> </w:t>
      </w:r>
      <w:r w:rsidR="0093728E">
        <w:t>groups</w:t>
      </w:r>
      <w:r w:rsidR="000704E6">
        <w:t>, and leading teams</w:t>
      </w:r>
      <w:r w:rsidR="0093728E">
        <w:t xml:space="preserve"> </w:t>
      </w:r>
    </w:p>
    <w:p w14:paraId="08ACB9A7" w14:textId="7498B84B" w:rsidR="000704E6" w:rsidRDefault="0093728E" w:rsidP="000704E6">
      <w:pPr>
        <w:pStyle w:val="ListParagraph"/>
        <w:numPr>
          <w:ilvl w:val="0"/>
          <w:numId w:val="22"/>
        </w:numPr>
      </w:pPr>
      <w:r>
        <w:t xml:space="preserve">Be </w:t>
      </w:r>
      <w:r w:rsidR="00DC7B48">
        <w:t xml:space="preserve">Flexible, humble, and confident. </w:t>
      </w:r>
    </w:p>
    <w:p w14:paraId="1E649DD7" w14:textId="3018AB1E" w:rsidR="00AF0E64" w:rsidRDefault="000704E6" w:rsidP="00CB475D">
      <w:r>
        <w:t>First Reformed Church located in Mitchell SD, a community of 15,700 with a history in agriculture, manufacturing, and telecommunications. Mitchell offers both private and public-school options with award winning academic and extracurricular activities. Dakota Wesleyan University and Mitchell Technical College provide post high school education for approximately 2</w:t>
      </w:r>
      <w:r w:rsidR="00492FB6">
        <w:t>1</w:t>
      </w:r>
      <w:r>
        <w:t xml:space="preserve">00 students. First Reformed Church (FRC) has an average of 120 worshipping each Sunday and 20-25 middle and senior high students participating in Wednesday night activities. There is a good potential for growth in the youth programs for an individual who is creative and has a genuine love for students.  </w:t>
      </w:r>
      <w:r w:rsidR="00726379">
        <w:t xml:space="preserve"> </w:t>
      </w:r>
    </w:p>
    <w:p w14:paraId="29AE2BF7" w14:textId="77777777" w:rsidR="001816B9" w:rsidRDefault="001816B9" w:rsidP="00CB475D"/>
    <w:p w14:paraId="35A35670" w14:textId="1368771C" w:rsidR="00726379" w:rsidRDefault="00726379" w:rsidP="00CB475D">
      <w:r>
        <w:t xml:space="preserve">Submit resume at </w:t>
      </w:r>
      <w:hyperlink r:id="rId11" w:history="1">
        <w:r w:rsidRPr="00A37706">
          <w:rPr>
            <w:rStyle w:val="Hyperlink"/>
          </w:rPr>
          <w:t>www.firstreformed.com</w:t>
        </w:r>
      </w:hyperlink>
      <w:r>
        <w:t xml:space="preserve"> or </w:t>
      </w:r>
      <w:r w:rsidR="001816B9">
        <w:t xml:space="preserve">email to </w:t>
      </w:r>
      <w:hyperlink r:id="rId12" w:history="1">
        <w:r w:rsidR="001816B9" w:rsidRPr="00A37706">
          <w:rPr>
            <w:rStyle w:val="Hyperlink"/>
          </w:rPr>
          <w:t>jackie@firstreformed.com</w:t>
        </w:r>
      </w:hyperlink>
    </w:p>
    <w:p w14:paraId="7D090FF1" w14:textId="21E30C89" w:rsidR="000704E6" w:rsidRPr="00AF0E64" w:rsidRDefault="001C3B6D" w:rsidP="00CB475D">
      <w:pPr>
        <w:rPr>
          <w:i/>
          <w:iCs/>
        </w:rPr>
      </w:pPr>
      <w:r w:rsidRPr="00AF0E64">
        <w:rPr>
          <w:i/>
          <w:iCs/>
        </w:rPr>
        <w:t>Appropriate</w:t>
      </w:r>
      <w:r w:rsidR="00CB475D" w:rsidRPr="00AF0E64">
        <w:rPr>
          <w:i/>
          <w:iCs/>
        </w:rPr>
        <w:t xml:space="preserve"> </w:t>
      </w:r>
      <w:r w:rsidR="00AF0E64" w:rsidRPr="00AF0E64">
        <w:rPr>
          <w:i/>
          <w:iCs/>
        </w:rPr>
        <w:t>background</w:t>
      </w:r>
      <w:r w:rsidR="00CB475D" w:rsidRPr="00AF0E64">
        <w:rPr>
          <w:i/>
          <w:iCs/>
        </w:rPr>
        <w:t xml:space="preserve"> checks and </w:t>
      </w:r>
      <w:r w:rsidR="00AF0E64" w:rsidRPr="00AF0E64">
        <w:rPr>
          <w:i/>
          <w:iCs/>
        </w:rPr>
        <w:t>p</w:t>
      </w:r>
      <w:r w:rsidRPr="00AF0E64">
        <w:rPr>
          <w:i/>
          <w:iCs/>
        </w:rPr>
        <w:t>sychological test will be completed and approved before employment begins.</w:t>
      </w:r>
    </w:p>
    <w:sectPr w:rsidR="000704E6" w:rsidRPr="00AF0E64" w:rsidSect="0093728E">
      <w:footerReference w:type="default" r:id="rId13"/>
      <w:pgSz w:w="12240" w:h="15840"/>
      <w:pgMar w:top="576" w:right="576" w:bottom="576" w:left="57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8217" w14:textId="77777777" w:rsidR="001619D0" w:rsidRDefault="001619D0">
      <w:pPr>
        <w:spacing w:after="0" w:line="240" w:lineRule="auto"/>
      </w:pPr>
      <w:r>
        <w:separator/>
      </w:r>
    </w:p>
  </w:endnote>
  <w:endnote w:type="continuationSeparator" w:id="0">
    <w:p w14:paraId="72BF21FD" w14:textId="77777777" w:rsidR="001619D0" w:rsidRDefault="0016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6625C42A" w14:textId="77777777" w:rsidR="00FB5A2E" w:rsidRDefault="00FB5A2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42E9" w14:textId="77777777" w:rsidR="001619D0" w:rsidRDefault="001619D0">
      <w:pPr>
        <w:spacing w:after="0" w:line="240" w:lineRule="auto"/>
      </w:pPr>
      <w:r>
        <w:separator/>
      </w:r>
    </w:p>
  </w:footnote>
  <w:footnote w:type="continuationSeparator" w:id="0">
    <w:p w14:paraId="5E240B2E" w14:textId="77777777" w:rsidR="001619D0" w:rsidRDefault="00161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25312B"/>
    <w:multiLevelType w:val="hybridMultilevel"/>
    <w:tmpl w:val="A2D0A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F5527"/>
    <w:multiLevelType w:val="hybridMultilevel"/>
    <w:tmpl w:val="71F09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1454F"/>
    <w:multiLevelType w:val="hybridMultilevel"/>
    <w:tmpl w:val="2E8C082C"/>
    <w:lvl w:ilvl="0" w:tplc="CF4EA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31EB2"/>
    <w:multiLevelType w:val="hybridMultilevel"/>
    <w:tmpl w:val="16763116"/>
    <w:lvl w:ilvl="0" w:tplc="D9AEA11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0"/>
  </w:num>
  <w:num w:numId="3">
    <w:abstractNumId w:val="15"/>
  </w:num>
  <w:num w:numId="4">
    <w:abstractNumId w:val="11"/>
  </w:num>
  <w:num w:numId="5">
    <w:abstractNumId w:val="19"/>
  </w:num>
  <w:num w:numId="6">
    <w:abstractNumId w:val="20"/>
  </w:num>
  <w:num w:numId="7">
    <w:abstractNumId w:val="18"/>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3"/>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48"/>
    <w:rsid w:val="00024F81"/>
    <w:rsid w:val="000704E6"/>
    <w:rsid w:val="00094C23"/>
    <w:rsid w:val="000A4F2A"/>
    <w:rsid w:val="000D36CC"/>
    <w:rsid w:val="000D4BC2"/>
    <w:rsid w:val="000E1E88"/>
    <w:rsid w:val="001619D0"/>
    <w:rsid w:val="001816B9"/>
    <w:rsid w:val="00194DF6"/>
    <w:rsid w:val="001C3B6D"/>
    <w:rsid w:val="002322AD"/>
    <w:rsid w:val="00253B8A"/>
    <w:rsid w:val="002F37C7"/>
    <w:rsid w:val="002F4498"/>
    <w:rsid w:val="003E5954"/>
    <w:rsid w:val="003F03A5"/>
    <w:rsid w:val="00457CF9"/>
    <w:rsid w:val="00492FB6"/>
    <w:rsid w:val="004E1AED"/>
    <w:rsid w:val="005331D1"/>
    <w:rsid w:val="005801D9"/>
    <w:rsid w:val="005C12A5"/>
    <w:rsid w:val="00621E9C"/>
    <w:rsid w:val="00726379"/>
    <w:rsid w:val="007834F7"/>
    <w:rsid w:val="0093728E"/>
    <w:rsid w:val="00A1310C"/>
    <w:rsid w:val="00A13F83"/>
    <w:rsid w:val="00AF0E64"/>
    <w:rsid w:val="00BA751C"/>
    <w:rsid w:val="00C76021"/>
    <w:rsid w:val="00CB475D"/>
    <w:rsid w:val="00CE4CF7"/>
    <w:rsid w:val="00D21C06"/>
    <w:rsid w:val="00D47A97"/>
    <w:rsid w:val="00DC7B48"/>
    <w:rsid w:val="00E8163F"/>
    <w:rsid w:val="00F43245"/>
    <w:rsid w:val="00F66096"/>
    <w:rsid w:val="00FB5A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C408"/>
  <w15:docId w15:val="{AE65059D-D508-40D6-B69F-DC9B730E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DC7B48"/>
    <w:pPr>
      <w:ind w:left="720"/>
      <w:contextualSpacing/>
    </w:pPr>
  </w:style>
  <w:style w:type="character" w:styleId="Hyperlink">
    <w:name w:val="Hyperlink"/>
    <w:basedOn w:val="DefaultParagraphFont"/>
    <w:uiPriority w:val="99"/>
    <w:unhideWhenUsed/>
    <w:rsid w:val="00726379"/>
    <w:rPr>
      <w:color w:val="005DBA" w:themeColor="hyperlink"/>
      <w:u w:val="single"/>
    </w:rPr>
  </w:style>
  <w:style w:type="character" w:styleId="UnresolvedMention">
    <w:name w:val="Unresolved Mention"/>
    <w:basedOn w:val="DefaultParagraphFont"/>
    <w:uiPriority w:val="99"/>
    <w:semiHidden/>
    <w:unhideWhenUsed/>
    <w:rsid w:val="00726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7459499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kie@firstreform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streforme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5971FF8-FD33-4F5B-A2CC-A843A9CDBEAB}">
  <ds:schemaRefs>
    <ds:schemaRef ds:uri="http://schemas.openxmlformats.org/officeDocument/2006/bibliography"/>
  </ds:schemaRefs>
</ds:datastoreItem>
</file>

<file path=customXml/itemProps4.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14</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brdzomer@mitchelltelecom.net</cp:lastModifiedBy>
  <cp:revision>14</cp:revision>
  <cp:lastPrinted>2022-02-01T19:24:00Z</cp:lastPrinted>
  <dcterms:created xsi:type="dcterms:W3CDTF">2022-02-21T14:17:00Z</dcterms:created>
  <dcterms:modified xsi:type="dcterms:W3CDTF">2022-02-27T23:33:00Z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